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A" w:rsidRDefault="0050672A" w:rsidP="0050672A">
      <w:pPr>
        <w:jc w:val="center"/>
        <w:rPr>
          <w:b/>
          <w:bCs/>
          <w:i/>
          <w:iCs/>
          <w:sz w:val="80"/>
          <w:szCs w:val="80"/>
          <w:u w:val="single"/>
        </w:rPr>
      </w:pPr>
      <w:r>
        <w:rPr>
          <w:b/>
          <w:bCs/>
          <w:i/>
          <w:iCs/>
          <w:sz w:val="80"/>
          <w:szCs w:val="80"/>
          <w:u w:val="single"/>
        </w:rPr>
        <w:t xml:space="preserve">Детская общественная организация </w:t>
      </w:r>
    </w:p>
    <w:p w:rsidR="0050672A" w:rsidRDefault="0050672A" w:rsidP="0050672A">
      <w:pPr>
        <w:rPr>
          <w:b/>
          <w:sz w:val="36"/>
          <w:szCs w:val="36"/>
          <w:u w:val="single"/>
        </w:rPr>
      </w:pPr>
    </w:p>
    <w:p w:rsidR="0050672A" w:rsidRDefault="0050672A" w:rsidP="0050672A">
      <w:pPr>
        <w:rPr>
          <w:b/>
          <w:sz w:val="36"/>
          <w:szCs w:val="36"/>
          <w:u w:val="single"/>
        </w:rPr>
      </w:pPr>
    </w:p>
    <w:p w:rsidR="0050672A" w:rsidRDefault="0050672A" w:rsidP="0050672A">
      <w:pPr>
        <w:spacing w:line="360" w:lineRule="auto"/>
        <w:rPr>
          <w:b/>
          <w:sz w:val="36"/>
          <w:szCs w:val="36"/>
        </w:rPr>
      </w:pPr>
    </w:p>
    <w:p w:rsidR="0050672A" w:rsidRDefault="0050672A" w:rsidP="0050672A">
      <w:pPr>
        <w:spacing w:line="360" w:lineRule="auto"/>
        <w:rPr>
          <w:b/>
          <w:sz w:val="36"/>
          <w:szCs w:val="36"/>
        </w:rPr>
      </w:pPr>
    </w:p>
    <w:p w:rsidR="0050672A" w:rsidRDefault="0050672A" w:rsidP="0050672A">
      <w:pPr>
        <w:spacing w:line="360" w:lineRule="auto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81280</wp:posOffset>
            </wp:positionV>
            <wp:extent cx="2328545" cy="2010410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01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72A" w:rsidRDefault="0050672A" w:rsidP="0050672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Детское объединение «Солнышки» </w:t>
      </w:r>
    </w:p>
    <w:p w:rsidR="0050672A" w:rsidRDefault="0050672A" w:rsidP="0050672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(1-4 классы)</w:t>
      </w:r>
    </w:p>
    <w:p w:rsidR="0050672A" w:rsidRDefault="0050672A" w:rsidP="0050672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Пионерская дружина «Бригантина»</w:t>
      </w:r>
    </w:p>
    <w:p w:rsidR="0050672A" w:rsidRDefault="0050672A" w:rsidP="005067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(5-7 классы)</w:t>
      </w:r>
    </w:p>
    <w:p w:rsidR="0050672A" w:rsidRDefault="0050672A" w:rsidP="0050672A">
      <w:pPr>
        <w:rPr>
          <w:b/>
          <w:sz w:val="36"/>
          <w:szCs w:val="36"/>
        </w:rPr>
      </w:pPr>
    </w:p>
    <w:p w:rsidR="0050672A" w:rsidRDefault="0050672A" w:rsidP="0050672A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212090</wp:posOffset>
            </wp:positionV>
            <wp:extent cx="2566670" cy="2712720"/>
            <wp:effectExtent l="19050" t="0" r="508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71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</w:pPr>
    </w:p>
    <w:p w:rsidR="0050672A" w:rsidRDefault="0050672A" w:rsidP="0050672A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Старшая вожатая         </w:t>
      </w:r>
    </w:p>
    <w:p w:rsidR="0050672A" w:rsidRDefault="0050672A" w:rsidP="0050672A">
      <w:pPr>
        <w:spacing w:line="360" w:lineRule="auto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Дорохина</w:t>
      </w:r>
      <w:proofErr w:type="spellEnd"/>
      <w:r>
        <w:rPr>
          <w:b/>
          <w:sz w:val="36"/>
          <w:szCs w:val="36"/>
        </w:rPr>
        <w:t xml:space="preserve"> Любовь Александровна</w:t>
      </w:r>
    </w:p>
    <w:p w:rsidR="0050672A" w:rsidRDefault="0050672A" w:rsidP="005067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0672A" w:rsidRDefault="0050672A" w:rsidP="0050672A">
      <w:pPr>
        <w:rPr>
          <w:b/>
          <w:sz w:val="36"/>
          <w:szCs w:val="36"/>
        </w:rPr>
      </w:pPr>
    </w:p>
    <w:p w:rsidR="0050672A" w:rsidRDefault="0050672A" w:rsidP="0050672A">
      <w:pPr>
        <w:rPr>
          <w:b/>
          <w:sz w:val="36"/>
          <w:szCs w:val="36"/>
        </w:rPr>
      </w:pPr>
    </w:p>
    <w:p w:rsidR="0050672A" w:rsidRDefault="0050672A" w:rsidP="0050672A">
      <w:pPr>
        <w:rPr>
          <w:b/>
          <w:sz w:val="36"/>
          <w:szCs w:val="36"/>
        </w:rPr>
      </w:pPr>
    </w:p>
    <w:p w:rsidR="0050672A" w:rsidRDefault="0050672A" w:rsidP="00506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Количество детей вступивших в объединение</w:t>
      </w:r>
    </w:p>
    <w:p w:rsidR="0050672A" w:rsidRDefault="0050672A" w:rsidP="00506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0672A" w:rsidRDefault="0050672A" w:rsidP="0050672A">
      <w:pPr>
        <w:rPr>
          <w:b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58"/>
        <w:gridCol w:w="3034"/>
        <w:gridCol w:w="1976"/>
        <w:gridCol w:w="4320"/>
        <w:gridCol w:w="30"/>
      </w:tblGrid>
      <w:tr w:rsidR="0050672A" w:rsidTr="00C967F8">
        <w:trPr>
          <w:trHeight w:val="65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Объединение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детей вступивших в объединение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</w:p>
        </w:tc>
      </w:tr>
      <w:tr w:rsidR="0050672A" w:rsidTr="00C967F8">
        <w:trPr>
          <w:trHeight w:val="3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«Солнышки»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672A" w:rsidTr="00C967F8">
        <w:trPr>
          <w:trHeight w:val="3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«Солнышки»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672A" w:rsidTr="00C967F8">
        <w:trPr>
          <w:trHeight w:val="3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«Солнышки»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672A" w:rsidTr="00C967F8">
        <w:trPr>
          <w:trHeight w:val="3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«Солнышки»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672A" w:rsidTr="00C967F8">
        <w:trPr>
          <w:gridAfter w:val="1"/>
          <w:wAfter w:w="30" w:type="dxa"/>
          <w:trHeight w:val="322"/>
        </w:trPr>
        <w:tc>
          <w:tcPr>
            <w:tcW w:w="101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39 человек</w:t>
            </w:r>
          </w:p>
          <w:p w:rsidR="0050672A" w:rsidRDefault="0050672A" w:rsidP="00C967F8">
            <w:pPr>
              <w:jc w:val="center"/>
              <w:rPr>
                <w:sz w:val="28"/>
                <w:szCs w:val="28"/>
              </w:rPr>
            </w:pPr>
          </w:p>
          <w:p w:rsidR="0050672A" w:rsidRDefault="0050672A" w:rsidP="00C967F8">
            <w:pPr>
              <w:jc w:val="center"/>
              <w:rPr>
                <w:sz w:val="28"/>
                <w:szCs w:val="28"/>
              </w:rPr>
            </w:pPr>
          </w:p>
          <w:p w:rsidR="0050672A" w:rsidRDefault="0050672A" w:rsidP="00C967F8">
            <w:pPr>
              <w:jc w:val="center"/>
              <w:rPr>
                <w:sz w:val="28"/>
                <w:szCs w:val="28"/>
              </w:rPr>
            </w:pPr>
          </w:p>
        </w:tc>
      </w:tr>
      <w:tr w:rsidR="0050672A" w:rsidTr="00C967F8">
        <w:trPr>
          <w:trHeight w:val="65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Объединение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детей вступивших в дружину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отряда</w:t>
            </w:r>
          </w:p>
        </w:tc>
      </w:tr>
      <w:tr w:rsidR="0050672A" w:rsidTr="00C967F8">
        <w:trPr>
          <w:trHeight w:val="131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 дружина «Бригантина»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»</w:t>
            </w:r>
          </w:p>
        </w:tc>
      </w:tr>
      <w:tr w:rsidR="0050672A" w:rsidTr="00C967F8">
        <w:trPr>
          <w:trHeight w:val="130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 дружина «Бригантина»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 »</w:t>
            </w:r>
          </w:p>
        </w:tc>
      </w:tr>
      <w:tr w:rsidR="0050672A" w:rsidTr="00C967F8">
        <w:trPr>
          <w:trHeight w:val="131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 дружина «Бригантина»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  »</w:t>
            </w:r>
          </w:p>
        </w:tc>
      </w:tr>
    </w:tbl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50672A" w:rsidRDefault="0050672A" w:rsidP="0050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Всего: 39 человек</w:t>
      </w:r>
    </w:p>
    <w:p w:rsidR="0050672A" w:rsidRDefault="0050672A" w:rsidP="0050672A">
      <w:pPr>
        <w:jc w:val="center"/>
      </w:pP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 xml:space="preserve">Капитан — </w:t>
      </w:r>
      <w:proofErr w:type="spellStart"/>
      <w:r>
        <w:rPr>
          <w:sz w:val="28"/>
          <w:szCs w:val="28"/>
        </w:rPr>
        <w:t>Чебряков</w:t>
      </w:r>
      <w:proofErr w:type="spellEnd"/>
      <w:r>
        <w:rPr>
          <w:sz w:val="28"/>
          <w:szCs w:val="28"/>
        </w:rPr>
        <w:t xml:space="preserve"> Д.</w:t>
      </w:r>
    </w:p>
    <w:p w:rsidR="0050672A" w:rsidRDefault="0050672A" w:rsidP="0050672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07"/>
      </w:tblGrid>
      <w:tr w:rsidR="0050672A" w:rsidTr="00C967F8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0672A" w:rsidTr="00C967F8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- патриотическое</w:t>
            </w: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Разгильдяева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М.</w:t>
            </w:r>
          </w:p>
        </w:tc>
      </w:tr>
      <w:tr w:rsidR="0050672A" w:rsidTr="00C967F8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Г.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Джавадов А.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Бантиков Д.</w:t>
            </w:r>
          </w:p>
        </w:tc>
      </w:tr>
      <w:tr w:rsidR="0050672A" w:rsidTr="00C967F8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 - эстетическое</w:t>
            </w: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Багрова А.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Дубовицких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  <w:tr w:rsidR="0050672A" w:rsidTr="00C967F8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Трудовое </w:t>
            </w: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72A" w:rsidRDefault="0050672A" w:rsidP="00C967F8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Невзоров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Е.</w:t>
            </w:r>
          </w:p>
          <w:p w:rsidR="0050672A" w:rsidRDefault="0050672A" w:rsidP="00C967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М.</w:t>
            </w:r>
          </w:p>
        </w:tc>
      </w:tr>
    </w:tbl>
    <w:p w:rsidR="0050672A" w:rsidRDefault="0050672A" w:rsidP="0050672A"/>
    <w:p w:rsidR="0050672A" w:rsidRDefault="0050672A" w:rsidP="0050672A">
      <w:pPr>
        <w:rPr>
          <w:b/>
          <w:sz w:val="36"/>
          <w:szCs w:val="36"/>
        </w:rPr>
      </w:pPr>
    </w:p>
    <w:p w:rsidR="0050672A" w:rsidRDefault="0050672A" w:rsidP="0050672A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Нормативно-правовая база,</w:t>
      </w:r>
    </w:p>
    <w:p w:rsidR="0050672A" w:rsidRDefault="0050672A" w:rsidP="00506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регламентирующая деятельность общественных объединений.</w:t>
      </w:r>
    </w:p>
    <w:p w:rsidR="0050672A" w:rsidRDefault="0050672A" w:rsidP="0050672A">
      <w:pPr>
        <w:rPr>
          <w:sz w:val="32"/>
          <w:szCs w:val="32"/>
        </w:rPr>
      </w:pP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 xml:space="preserve">        В Российской  Федерации  </w:t>
      </w:r>
      <w:r>
        <w:rPr>
          <w:i/>
          <w:sz w:val="32"/>
          <w:szCs w:val="32"/>
          <w:u w:val="single"/>
        </w:rPr>
        <w:t>закон «Об общественных объединениях»</w:t>
      </w:r>
      <w:r>
        <w:rPr>
          <w:sz w:val="32"/>
          <w:szCs w:val="32"/>
        </w:rPr>
        <w:t xml:space="preserve"> вступил в силу  </w:t>
      </w:r>
      <w:r>
        <w:rPr>
          <w:b/>
          <w:sz w:val="32"/>
          <w:szCs w:val="32"/>
        </w:rPr>
        <w:t>25 мая 1995 года</w:t>
      </w:r>
      <w:r>
        <w:rPr>
          <w:sz w:val="32"/>
          <w:szCs w:val="32"/>
        </w:rPr>
        <w:t>.</w:t>
      </w:r>
    </w:p>
    <w:p w:rsidR="0050672A" w:rsidRDefault="0050672A" w:rsidP="0050672A">
      <w:pPr>
        <w:rPr>
          <w:sz w:val="32"/>
          <w:szCs w:val="32"/>
        </w:rPr>
      </w:pPr>
    </w:p>
    <w:p w:rsidR="0050672A" w:rsidRDefault="0050672A" w:rsidP="00506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Статья 3. Содержание прав  граждан на объединения.</w:t>
      </w: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>Граждане  имеют  право создавать по своему выбору общественные  объединения без предварительного разрешения органов государственной  власти и органов местного самоуправления, а также право вступать в такие общественные объединения на условиях соблюдения норм и уставов.</w:t>
      </w: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>Создаваемые гражданами общественные объединения могут регистрироваться в порядке, предусмотренном настоящим Федеральным Законом и приобретать права юридического лица, либо функционировать без предварительной  регистрации и приобретения прав юридического лица.</w:t>
      </w:r>
    </w:p>
    <w:p w:rsidR="0050672A" w:rsidRDefault="0050672A" w:rsidP="00506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50672A" w:rsidRDefault="0050672A" w:rsidP="00506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Статья 5. Понятие общественного объединения.</w:t>
      </w: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>Добровольное, самоуправляемое, не коммерческое формирование, созданное по инициативе граждан, объединившихся на основе общности интересов для реализации общих целей, указанных  в Уставе общественного объединения.</w:t>
      </w:r>
    </w:p>
    <w:p w:rsidR="0050672A" w:rsidRDefault="0050672A" w:rsidP="0050672A">
      <w:pPr>
        <w:rPr>
          <w:sz w:val="32"/>
          <w:szCs w:val="32"/>
        </w:rPr>
      </w:pPr>
    </w:p>
    <w:p w:rsidR="0050672A" w:rsidRDefault="0050672A" w:rsidP="00506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Статья 19.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Требования, предъявляемые к учредителям, членам и участникам общественных объединений.</w:t>
      </w: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>Членами и участниками молодёжных  общественных объединений могут быть лица, достигшие 14 лет.</w:t>
      </w: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>Членами и участниками детских общественных объединений могут быть лица, достигшие 10 лет.</w:t>
      </w: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>При создании общественных объединений, в форме общественных организаций учредителя, данные объединения автоматически становятся их членами, приобретая соответствующие права и обязанности.</w:t>
      </w:r>
    </w:p>
    <w:p w:rsidR="0050672A" w:rsidRDefault="0050672A" w:rsidP="0050672A">
      <w:pPr>
        <w:rPr>
          <w:sz w:val="32"/>
          <w:szCs w:val="32"/>
        </w:rPr>
      </w:pPr>
    </w:p>
    <w:p w:rsidR="0050672A" w:rsidRDefault="0050672A" w:rsidP="0050672A">
      <w:pPr>
        <w:jc w:val="center"/>
        <w:rPr>
          <w:b/>
          <w:sz w:val="32"/>
          <w:szCs w:val="32"/>
        </w:rPr>
      </w:pPr>
    </w:p>
    <w:p w:rsidR="0050672A" w:rsidRDefault="0050672A" w:rsidP="0050672A">
      <w:pPr>
        <w:jc w:val="center"/>
        <w:rPr>
          <w:b/>
          <w:sz w:val="32"/>
          <w:szCs w:val="32"/>
        </w:rPr>
      </w:pPr>
    </w:p>
    <w:p w:rsidR="0050672A" w:rsidRDefault="0050672A" w:rsidP="0050672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МБОУ </w:t>
      </w:r>
      <w:proofErr w:type="spellStart"/>
      <w:r>
        <w:rPr>
          <w:b/>
          <w:sz w:val="28"/>
          <w:szCs w:val="28"/>
        </w:rPr>
        <w:t>Погроминская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50672A" w:rsidRDefault="0050672A" w:rsidP="0050672A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177800</wp:posOffset>
            </wp:positionV>
            <wp:extent cx="3046730" cy="2938145"/>
            <wp:effectExtent l="19050" t="0" r="127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93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72A" w:rsidRDefault="0050672A" w:rsidP="0050672A">
      <w:pPr>
        <w:jc w:val="center"/>
        <w:rPr>
          <w:b/>
          <w:sz w:val="72"/>
          <w:szCs w:val="72"/>
        </w:rPr>
      </w:pPr>
    </w:p>
    <w:p w:rsidR="0050672A" w:rsidRDefault="0050672A" w:rsidP="0050672A">
      <w:pPr>
        <w:jc w:val="center"/>
        <w:rPr>
          <w:b/>
          <w:sz w:val="72"/>
          <w:szCs w:val="72"/>
        </w:rPr>
      </w:pPr>
    </w:p>
    <w:p w:rsidR="0050672A" w:rsidRDefault="0050672A" w:rsidP="0050672A">
      <w:pPr>
        <w:jc w:val="center"/>
        <w:rPr>
          <w:b/>
          <w:sz w:val="72"/>
          <w:szCs w:val="72"/>
        </w:rPr>
      </w:pPr>
    </w:p>
    <w:p w:rsidR="0050672A" w:rsidRDefault="0050672A" w:rsidP="0050672A">
      <w:pPr>
        <w:jc w:val="center"/>
        <w:rPr>
          <w:b/>
          <w:sz w:val="72"/>
          <w:szCs w:val="72"/>
        </w:rPr>
      </w:pPr>
    </w:p>
    <w:p w:rsidR="0050672A" w:rsidRDefault="0050672A" w:rsidP="0050672A">
      <w:pPr>
        <w:jc w:val="center"/>
        <w:rPr>
          <w:b/>
          <w:sz w:val="72"/>
          <w:szCs w:val="72"/>
        </w:rPr>
      </w:pPr>
    </w:p>
    <w:p w:rsidR="0050672A" w:rsidRDefault="0050672A" w:rsidP="0050672A">
      <w:pPr>
        <w:jc w:val="center"/>
        <w:rPr>
          <w:b/>
          <w:sz w:val="52"/>
          <w:szCs w:val="52"/>
        </w:rPr>
      </w:pPr>
    </w:p>
    <w:p w:rsidR="0050672A" w:rsidRDefault="0050672A" w:rsidP="0050672A">
      <w:pPr>
        <w:jc w:val="center"/>
        <w:rPr>
          <w:b/>
          <w:sz w:val="52"/>
          <w:szCs w:val="52"/>
        </w:rPr>
      </w:pPr>
    </w:p>
    <w:p w:rsidR="0050672A" w:rsidRDefault="0050672A" w:rsidP="0050672A">
      <w:pPr>
        <w:jc w:val="center"/>
        <w:rPr>
          <w:b/>
          <w:sz w:val="52"/>
          <w:szCs w:val="52"/>
        </w:rPr>
      </w:pPr>
    </w:p>
    <w:p w:rsidR="0050672A" w:rsidRDefault="0050672A" w:rsidP="005067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 воспитательной  деятельности </w:t>
      </w:r>
    </w:p>
    <w:p w:rsidR="0050672A" w:rsidRDefault="0050672A" w:rsidP="005067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ДОО «Бригантина»</w:t>
      </w:r>
    </w:p>
    <w:p w:rsidR="0050672A" w:rsidRDefault="0050672A" w:rsidP="0050672A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50672A" w:rsidRDefault="0050672A" w:rsidP="0050672A">
      <w:pPr>
        <w:rPr>
          <w:sz w:val="52"/>
          <w:szCs w:val="52"/>
        </w:rPr>
      </w:pPr>
    </w:p>
    <w:p w:rsidR="0050672A" w:rsidRDefault="0050672A" w:rsidP="0050672A">
      <w:pPr>
        <w:rPr>
          <w:sz w:val="52"/>
          <w:szCs w:val="52"/>
        </w:rPr>
      </w:pPr>
    </w:p>
    <w:p w:rsidR="0050672A" w:rsidRDefault="0050672A" w:rsidP="0050672A">
      <w:pPr>
        <w:rPr>
          <w:sz w:val="52"/>
          <w:szCs w:val="52"/>
        </w:rPr>
      </w:pP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rPr>
          <w:sz w:val="48"/>
          <w:szCs w:val="48"/>
        </w:rPr>
      </w:pPr>
    </w:p>
    <w:p w:rsidR="0050672A" w:rsidRDefault="0050672A" w:rsidP="0050672A">
      <w:pPr>
        <w:ind w:right="89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Устав  ДОО  «Бригантина»</w:t>
      </w:r>
    </w:p>
    <w:p w:rsidR="0050672A" w:rsidRDefault="0050672A" w:rsidP="0050672A">
      <w:pPr>
        <w:ind w:right="895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0672A" w:rsidRDefault="0050672A" w:rsidP="00506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1998 году в нашей школе появилась детская общественная организация «Бригантина». Наша пионерская организация - добровольная, самодеятельная, самоуправляемая, многонациональная организация детей, подростков и взрослых на идеалы гуманного и </w:t>
      </w:r>
      <w:proofErr w:type="gramStart"/>
      <w:r>
        <w:rPr>
          <w:sz w:val="28"/>
          <w:szCs w:val="28"/>
        </w:rPr>
        <w:t>демократического общества</w:t>
      </w:r>
      <w:proofErr w:type="gramEnd"/>
      <w:r>
        <w:rPr>
          <w:sz w:val="28"/>
          <w:szCs w:val="28"/>
        </w:rPr>
        <w:t>, действующая</w:t>
      </w:r>
    </w:p>
    <w:p w:rsidR="0050672A" w:rsidRDefault="0050672A" w:rsidP="0050672A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 РФ.</w:t>
      </w:r>
    </w:p>
    <w:p w:rsidR="0050672A" w:rsidRDefault="0050672A" w:rsidP="0050672A">
      <w:pPr>
        <w:ind w:right="895"/>
        <w:jc w:val="both"/>
        <w:rPr>
          <w:sz w:val="28"/>
          <w:szCs w:val="28"/>
        </w:rPr>
      </w:pPr>
    </w:p>
    <w:p w:rsidR="0050672A" w:rsidRDefault="0050672A" w:rsidP="005067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дружины:</w:t>
      </w:r>
      <w:r>
        <w:rPr>
          <w:sz w:val="28"/>
          <w:szCs w:val="28"/>
        </w:rPr>
        <w:t xml:space="preserve"> помочь каждому пионеру познавать и улучшать окружающий мир, вырасти достойным гражданином  своего Отечества</w:t>
      </w:r>
    </w:p>
    <w:p w:rsidR="0050672A" w:rsidRDefault="0050672A" w:rsidP="00506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дружины: </w:t>
      </w:r>
    </w:p>
    <w:p w:rsidR="0050672A" w:rsidRDefault="0050672A" w:rsidP="0050672A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условия для  воспитания моральных  качеств личности</w:t>
      </w:r>
    </w:p>
    <w:p w:rsidR="0050672A" w:rsidRDefault="0050672A" w:rsidP="0050672A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Объединение пионерских отрядов в процессе совместной, коллективной деятельности, направленной на пользу Отчизне, родному посёлку, его жителям и членам дружины; </w:t>
      </w:r>
    </w:p>
    <w:p w:rsidR="0050672A" w:rsidRDefault="0050672A" w:rsidP="0050672A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полноценного отдыха детей;</w:t>
      </w:r>
    </w:p>
    <w:p w:rsidR="0050672A" w:rsidRDefault="0050672A" w:rsidP="0050672A">
      <w:pPr>
        <w:tabs>
          <w:tab w:val="left" w:pos="10440"/>
        </w:tabs>
        <w:jc w:val="both"/>
        <w:rPr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Название дружины.</w:t>
      </w:r>
      <w:r>
        <w:rPr>
          <w:b/>
          <w:sz w:val="28"/>
          <w:szCs w:val="28"/>
        </w:rPr>
        <w:tab/>
      </w:r>
    </w:p>
    <w:p w:rsidR="0050672A" w:rsidRDefault="0050672A" w:rsidP="0050672A">
      <w:pPr>
        <w:spacing w:line="360" w:lineRule="auto"/>
        <w:ind w:right="89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Дружина – </w:t>
      </w:r>
      <w:r>
        <w:rPr>
          <w:i/>
          <w:sz w:val="28"/>
          <w:szCs w:val="28"/>
        </w:rPr>
        <w:t xml:space="preserve">Бригантина </w:t>
      </w:r>
    </w:p>
    <w:p w:rsidR="0050672A" w:rsidRDefault="0050672A" w:rsidP="0050672A">
      <w:pPr>
        <w:tabs>
          <w:tab w:val="left" w:pos="10440"/>
        </w:tabs>
        <w:spacing w:line="360" w:lineRule="auto"/>
        <w:ind w:right="895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Наш девиз </w:t>
      </w:r>
      <w:r>
        <w:rPr>
          <w:i/>
          <w:iCs/>
          <w:sz w:val="28"/>
          <w:szCs w:val="28"/>
        </w:rPr>
        <w:t>– Плыви вперед по волнам и не жди попутного ветра</w:t>
      </w:r>
    </w:p>
    <w:p w:rsidR="0050672A" w:rsidRDefault="0050672A" w:rsidP="0050672A">
      <w:pPr>
        <w:spacing w:line="360" w:lineRule="auto"/>
        <w:ind w:right="89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Дружинная песня – </w:t>
      </w:r>
      <w:r>
        <w:rPr>
          <w:i/>
          <w:sz w:val="28"/>
          <w:szCs w:val="28"/>
        </w:rPr>
        <w:t>«Бескозырка белая»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Символика пионерской организации</w:t>
      </w:r>
    </w:p>
    <w:p w:rsidR="0050672A" w:rsidRDefault="0050672A" w:rsidP="0050672A">
      <w:pPr>
        <w:tabs>
          <w:tab w:val="left" w:pos="720"/>
        </w:tabs>
        <w:ind w:hanging="360"/>
        <w:jc w:val="both"/>
      </w:pPr>
    </w:p>
    <w:p w:rsidR="0050672A" w:rsidRDefault="0050672A" w:rsidP="0050672A">
      <w:pPr>
        <w:tabs>
          <w:tab w:val="left" w:pos="720"/>
        </w:tabs>
        <w:ind w:hanging="360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Флаг ДОО «Бригантина» имеет цвета: </w:t>
      </w:r>
    </w:p>
    <w:p w:rsidR="0050672A" w:rsidRDefault="0050672A" w:rsidP="0050672A">
      <w:pPr>
        <w:tabs>
          <w:tab w:val="left" w:pos="720"/>
        </w:tabs>
        <w:ind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— радость</w:t>
      </w:r>
    </w:p>
    <w:p w:rsidR="0050672A" w:rsidRDefault="0050672A" w:rsidP="0050672A">
      <w:pPr>
        <w:tabs>
          <w:tab w:val="left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красный — любовь и дружба</w:t>
      </w:r>
    </w:p>
    <w:p w:rsidR="0050672A" w:rsidRDefault="0050672A" w:rsidP="0050672A">
      <w:pPr>
        <w:tabs>
          <w:tab w:val="left" w:pos="720"/>
        </w:tabs>
        <w:ind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— честь и справедливость</w:t>
      </w:r>
    </w:p>
    <w:p w:rsidR="0050672A" w:rsidRDefault="0050672A" w:rsidP="0050672A">
      <w:pPr>
        <w:tabs>
          <w:tab w:val="left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центре флага располагается легкое парусное судно, которое может преодолевать большие океанские просторы в любых, даже сложных, условиях.</w:t>
      </w:r>
    </w:p>
    <w:p w:rsidR="0050672A" w:rsidRDefault="0050672A" w:rsidP="0050672A">
      <w:pPr>
        <w:tabs>
          <w:tab w:val="left" w:pos="720"/>
        </w:tabs>
        <w:ind w:hanging="360"/>
        <w:jc w:val="both"/>
        <w:rPr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Права и  обязанности пионеров</w:t>
      </w:r>
    </w:p>
    <w:p w:rsidR="0050672A" w:rsidRDefault="0050672A" w:rsidP="0050672A">
      <w:pPr>
        <w:numPr>
          <w:ilvl w:val="0"/>
          <w:numId w:val="4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Вступить  в пионерскую организацию, стать пионером может любой мальчик и девочка, как правило, с 10 лет. Приём проводится добровольно и индивидуально.</w:t>
      </w:r>
    </w:p>
    <w:p w:rsidR="0050672A" w:rsidRDefault="0050672A" w:rsidP="0050672A">
      <w:pPr>
        <w:numPr>
          <w:ilvl w:val="0"/>
          <w:numId w:val="4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Условия  вступления.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хорошо  учиться;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быть честным  и смелым;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всегда  начатое дело доводить до конца;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для младших всегда быть примером.</w:t>
      </w:r>
    </w:p>
    <w:p w:rsidR="0050672A" w:rsidRDefault="0050672A" w:rsidP="0050672A">
      <w:pPr>
        <w:numPr>
          <w:ilvl w:val="0"/>
          <w:numId w:val="2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Ритуал вступления.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На торжественной  линейке  ребята дают торжественную  клятву. Старшие пионеры повязывают галстуки.</w:t>
      </w:r>
    </w:p>
    <w:p w:rsidR="0050672A" w:rsidRDefault="0050672A" w:rsidP="0050672A">
      <w:pPr>
        <w:numPr>
          <w:ilvl w:val="0"/>
          <w:numId w:val="2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пионеры имеют равные  права, следуют основным пионерским заповедям: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дружбы  и товарищества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единства  слова  и дела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чести  и  совести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заботы  и  милосердия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равенства и справедливости</w:t>
      </w:r>
    </w:p>
    <w:p w:rsidR="0050672A" w:rsidRDefault="0050672A" w:rsidP="0050672A">
      <w:pPr>
        <w:numPr>
          <w:ilvl w:val="0"/>
          <w:numId w:val="2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пионеры  имеют  право: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на защиту  со  стороны  дружины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выбора  пионерского  коллектива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 xml:space="preserve">- на участие в выборах  органов самоуправления и на избрание в  любой  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из них.</w:t>
      </w:r>
    </w:p>
    <w:p w:rsidR="0050672A" w:rsidRDefault="0050672A" w:rsidP="0050672A">
      <w:pPr>
        <w:numPr>
          <w:ilvl w:val="0"/>
          <w:numId w:val="2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Пионер обязан действовать в соответствии  с настоящим  Уставом, заботиться о пополнении дружины.</w:t>
      </w:r>
    </w:p>
    <w:p w:rsidR="0050672A" w:rsidRDefault="0050672A" w:rsidP="0050672A">
      <w:pPr>
        <w:numPr>
          <w:ilvl w:val="0"/>
          <w:numId w:val="2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Членами  нашей  дружины считаются также ребята, которые после 14 лет захотели продолжить свою  работу  в ней. </w:t>
      </w:r>
    </w:p>
    <w:p w:rsidR="0050672A" w:rsidRDefault="0050672A" w:rsidP="0050672A">
      <w:pPr>
        <w:numPr>
          <w:ilvl w:val="0"/>
          <w:numId w:val="2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Пионер имеет право на добровольный выход из рядов пионерской дружины.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Законы пионеров, традиции, обычаи пионеров</w:t>
      </w: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Законы пионеров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1.Пионер любит Родину дорожит её историей, готовится стать её защитником.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2.Пионер внимателен к людям, уважает их труд, делает жизнь чище, краше и добрее.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3.Пионер дорожит честью своей организации, своими делами и поступками укрепляет её авторитет.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4.Пионер верен своему слову, он всегда поступает по совести.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5.Пионер бережно хранит традиции своей организации, свято относится к пионерским символам.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6.Пионер заботится о пополнении рядов организации, служит примером для наших малышей, ведёт их за собой.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7. Пионер – хороший товарищ, он умеет дружить, дорожить дружбой.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8. Пионер не несёт свои дурные привычки в организацию.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пионеров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Пионерские сборы: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торжественный приём в пионеры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торжественные линейки, посвящённые пионерам – героям, знаменательным датам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- пионерский костёр.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Митинг, посвящённый Дню Победы.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Разведка пионерских дел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Отчетно-выборный сбор дружины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Месячник оборонно-массовой работы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Новый год с друзьями и др.</w:t>
      </w:r>
    </w:p>
    <w:p w:rsidR="0050672A" w:rsidRDefault="0050672A" w:rsidP="0050672A">
      <w:pPr>
        <w:rPr>
          <w:b/>
          <w:sz w:val="28"/>
          <w:szCs w:val="28"/>
        </w:rPr>
      </w:pPr>
    </w:p>
    <w:p w:rsidR="0050672A" w:rsidRDefault="0050672A" w:rsidP="0050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 пионерских дел.</w:t>
      </w:r>
    </w:p>
    <w:p w:rsidR="0050672A" w:rsidRDefault="0050672A" w:rsidP="0050672A">
      <w:pPr>
        <w:jc w:val="center"/>
        <w:rPr>
          <w:b/>
          <w:sz w:val="28"/>
          <w:szCs w:val="28"/>
        </w:rPr>
      </w:pPr>
    </w:p>
    <w:p w:rsidR="0050672A" w:rsidRDefault="0050672A" w:rsidP="0050672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«Никто не забыт, ничто не забыто»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Под таким названием в нашей дружине действует гражданско-патриотическое направление, осуществляется забота о ветеранах войны и солдатских вдов. Совершаются тимуровские рейды, учащиеся с удовольствием помогают пожилым людям по хозяйству. Также под нашим попечительством находятся: и памятники героям ВОВ и чекистам. За памятниками ухаживаем круглый год по графику.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Традицией стало отмечать «День пожилых людей». Ежегодно пионеры школы поздравляют ветеранов педагогического труда с этим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праздником.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Трудовой десант.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Так называются дела, где ребятам нужно применить не только смекалку, но и физическую силу.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Пионеры помогают выращивать овощи на пришкольном участке. Помогают убирать урожай старшеклассникам на пришкольном огороде. Они постоянные участники субботников, которые в нашей школе проводятся регулярно. Также в наших пионерских классах всегда уют и порядок. А если что не так, всегда проводим генеральную уборку не только класса, но и школы.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В здоровом теле — здоровый дух 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В этом направлении ребята развивают силовые навыки, ловкость, выносливость, укрепляют организм и развивают потребность вести здоровый образ жизни. Мы участвуем в спортивных соревнованиях, осенне-весеннем кроссе; проводим День здоровья и День физкультурника.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Нравственно-эстетическое 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 xml:space="preserve">Здесь происходит развитие творческих способностей и талантов детей, изучение и сохранение культурного наследия своего народа и </w:t>
      </w:r>
      <w:proofErr w:type="gramStart"/>
      <w:r>
        <w:rPr>
          <w:sz w:val="28"/>
          <w:szCs w:val="28"/>
        </w:rPr>
        <w:t>народов</w:t>
      </w:r>
      <w:proofErr w:type="gramEnd"/>
      <w:r>
        <w:rPr>
          <w:sz w:val="28"/>
          <w:szCs w:val="28"/>
        </w:rPr>
        <w:t xml:space="preserve"> населяющих малую Родину. Тематические конкурсы: стихов, рисунков, творческих исследовательских работ. Участие в районных смотрах художественной самодеятельности.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Обычаи пионеров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 xml:space="preserve">1.пионер скромен: хвастать не по – </w:t>
      </w:r>
      <w:proofErr w:type="spellStart"/>
      <w:r>
        <w:rPr>
          <w:sz w:val="28"/>
          <w:szCs w:val="28"/>
        </w:rPr>
        <w:t>пионерски</w:t>
      </w:r>
      <w:proofErr w:type="spellEnd"/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2.пионер не ноет и не пищит даже когда трудно.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3.пионер не заставляет себя ждать: точность – закон.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4.пионер уважает старших, заботится о младших, помогает своей семье.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5.пионер трудолюбив: любой честный труд у нас почётен.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6.пионер не позволяет себе жестокости, лжи, подлости и пошлости.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7.пионер предпочитает творчество во всём.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8.пионер уважает все народы, живущие на планете.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9.пионер никогда не бросит товарища в беде.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10.пионер стремится всегда вести здоровый образ жизни, он борется со своими дурными привычками.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11.у пионера ругань не принята.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12.у пионеров нет начальства – все наши командиры выборные.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Все главные решения мы принимаем вместе.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13.пионер умеет, и командовать и подчиняться. Слово командира – закон, но главный командир – общий сбор.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14.у пионеров принято слушать всех – для нас все мнения важны.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15.у пионеров поднятая правая рука – сигнал «Внимание!»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16.у пионеров не принято болтать попусту. Отвергаешь – предлагай, принято решение – выполняй.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17.у пионеров не принято, чтобы личные отношения мешали общему делу.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18.у пионеров принято трудиться сообща.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19.у пионеров залог дела в коллективной работе.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 xml:space="preserve">20.пионер стремиться много: знать, уметь и готов всем бескорыстно делиться с окружающими. </w:t>
      </w:r>
    </w:p>
    <w:p w:rsidR="0050672A" w:rsidRDefault="0050672A" w:rsidP="0050672A">
      <w:pPr>
        <w:rPr>
          <w:sz w:val="28"/>
          <w:szCs w:val="28"/>
        </w:rPr>
      </w:pPr>
      <w:r>
        <w:rPr>
          <w:sz w:val="28"/>
          <w:szCs w:val="28"/>
        </w:rPr>
        <w:t>21.пионер бережёт родную природу.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Самоуправление  дружины.</w:t>
      </w:r>
    </w:p>
    <w:p w:rsidR="0050672A" w:rsidRDefault="0050672A" w:rsidP="0050672A">
      <w:pPr>
        <w:numPr>
          <w:ilvl w:val="0"/>
          <w:numId w:val="3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Дружинный  сбор – высший орган самоуправления, на котором выбираются совет дружины, командиры штабов, ассистенты.</w:t>
      </w:r>
    </w:p>
    <w:p w:rsidR="0050672A" w:rsidRDefault="0050672A" w:rsidP="0050672A">
      <w:pPr>
        <w:numPr>
          <w:ilvl w:val="0"/>
          <w:numId w:val="3"/>
        </w:numPr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Дружинный  сбор  принимает Устав, вносит в него изменения.</w:t>
      </w:r>
    </w:p>
    <w:p w:rsidR="0050672A" w:rsidRDefault="0050672A" w:rsidP="0050672A">
      <w:pPr>
        <w:rPr>
          <w:b/>
          <w:sz w:val="28"/>
          <w:szCs w:val="28"/>
        </w:rPr>
      </w:pP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Структура дружины и отряда</w:t>
      </w:r>
    </w:p>
    <w:p w:rsidR="0050672A" w:rsidRDefault="0050672A" w:rsidP="0050672A">
      <w:pPr>
        <w:numPr>
          <w:ilvl w:val="0"/>
          <w:numId w:val="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Основой  дружины  является пионерский  отряд, который создаётся при наличии не менее 3-х человек.</w:t>
      </w:r>
    </w:p>
    <w:p w:rsidR="0050672A" w:rsidRDefault="0050672A" w:rsidP="0050672A">
      <w:pPr>
        <w:numPr>
          <w:ilvl w:val="0"/>
          <w:numId w:val="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Два и более отряда объединяются в дружину, у которой есть старший пионерский вожатый.</w:t>
      </w:r>
    </w:p>
    <w:p w:rsidR="0050672A" w:rsidRDefault="0050672A" w:rsidP="0050672A">
      <w:pPr>
        <w:numPr>
          <w:ilvl w:val="0"/>
          <w:numId w:val="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Дружина базируется в школе.</w:t>
      </w:r>
    </w:p>
    <w:p w:rsidR="0050672A" w:rsidRDefault="0050672A" w:rsidP="0050672A">
      <w:pPr>
        <w:numPr>
          <w:ilvl w:val="0"/>
          <w:numId w:val="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Отряды располагают всеми правами, включая право приёма в дружину, но не могут нарушать прав пионера, предоставленных ему настоящим Уставом.</w:t>
      </w:r>
    </w:p>
    <w:p w:rsidR="0050672A" w:rsidRDefault="0050672A" w:rsidP="0050672A">
      <w:pPr>
        <w:numPr>
          <w:ilvl w:val="0"/>
          <w:numId w:val="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Дружина может объединяться  в районный Союз детских организаций.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дружины</w:t>
      </w:r>
    </w:p>
    <w:tbl>
      <w:tblPr>
        <w:tblW w:w="0" w:type="auto"/>
        <w:tblInd w:w="-87" w:type="dxa"/>
        <w:tblLayout w:type="fixed"/>
        <w:tblLook w:val="0000"/>
      </w:tblPr>
      <w:tblGrid>
        <w:gridCol w:w="1908"/>
        <w:gridCol w:w="1980"/>
        <w:gridCol w:w="2880"/>
        <w:gridCol w:w="3317"/>
      </w:tblGrid>
      <w:tr w:rsidR="0050672A" w:rsidTr="00C967F8">
        <w:trPr>
          <w:trHeight w:val="59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Сбор дружины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Ступень  роста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Штаб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  <w:jc w:val="center"/>
              <w:rPr>
                <w:b/>
              </w:rPr>
            </w:pPr>
          </w:p>
        </w:tc>
      </w:tr>
      <w:tr w:rsidR="0050672A" w:rsidTr="00C967F8">
        <w:trPr>
          <w:trHeight w:val="46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</w:pPr>
            <w:r>
              <w:t>Совет дружины, старшая вожатая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</w:pPr>
            <w:r>
              <w:t>1.Юнга.</w:t>
            </w:r>
          </w:p>
          <w:p w:rsidR="0050672A" w:rsidRDefault="0050672A" w:rsidP="00C967F8">
            <w:r>
              <w:t>2.Матрос.</w:t>
            </w:r>
          </w:p>
          <w:p w:rsidR="0050672A" w:rsidRDefault="0050672A" w:rsidP="00C967F8">
            <w:r>
              <w:t>3.Мичман.</w:t>
            </w:r>
          </w:p>
          <w:p w:rsidR="0050672A" w:rsidRDefault="0050672A" w:rsidP="00C967F8">
            <w:r>
              <w:lastRenderedPageBreak/>
              <w:t>4.Капитан.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</w:pPr>
            <w:r>
              <w:lastRenderedPageBreak/>
              <w:t>Патриот</w:t>
            </w:r>
          </w:p>
          <w:p w:rsidR="0050672A" w:rsidRDefault="0050672A" w:rsidP="00C967F8">
            <w:r>
              <w:t xml:space="preserve">Чемпион </w:t>
            </w:r>
          </w:p>
          <w:p w:rsidR="0050672A" w:rsidRDefault="0050672A" w:rsidP="00C967F8">
            <w:r>
              <w:t xml:space="preserve">Диско </w:t>
            </w:r>
          </w:p>
          <w:p w:rsidR="0050672A" w:rsidRDefault="0050672A" w:rsidP="00C967F8">
            <w:r>
              <w:lastRenderedPageBreak/>
              <w:t>Трудовой десант</w:t>
            </w:r>
          </w:p>
          <w:p w:rsidR="0050672A" w:rsidRDefault="0050672A" w:rsidP="00C967F8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A" w:rsidRDefault="0050672A" w:rsidP="00C967F8">
            <w:pPr>
              <w:snapToGrid w:val="0"/>
            </w:pPr>
          </w:p>
        </w:tc>
      </w:tr>
    </w:tbl>
    <w:p w:rsidR="0050672A" w:rsidRDefault="0050672A" w:rsidP="0050672A">
      <w:pPr>
        <w:jc w:val="center"/>
      </w:pPr>
    </w:p>
    <w:p w:rsidR="0050672A" w:rsidRDefault="0050672A" w:rsidP="0050672A">
      <w:pPr>
        <w:pStyle w:val="3"/>
        <w:shd w:val="clear" w:color="auto" w:fill="FFFFFF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Связи организации</w:t>
      </w:r>
    </w:p>
    <w:p w:rsidR="0050672A" w:rsidRDefault="0050672A" w:rsidP="0050672A">
      <w:pPr>
        <w:pStyle w:val="a4"/>
        <w:numPr>
          <w:ilvl w:val="0"/>
          <w:numId w:val="7"/>
        </w:numPr>
        <w:shd w:val="clear" w:color="auto" w:fill="FFFFFF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Пионерская дружина сотрудничает с государственными, общественными и иными организациями и учреждениями посёлка и за ее пределами.</w:t>
      </w:r>
    </w:p>
    <w:p w:rsidR="0050672A" w:rsidRDefault="0050672A" w:rsidP="0050672A">
      <w:pPr>
        <w:pStyle w:val="a4"/>
        <w:numPr>
          <w:ilvl w:val="0"/>
          <w:numId w:val="7"/>
        </w:numPr>
        <w:shd w:val="clear" w:color="auto" w:fill="FFFFFF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Пионерская дружина сотрудничает с детскими и молодежными организациями в посёлке и за ее пределами.</w:t>
      </w:r>
    </w:p>
    <w:p w:rsidR="0050672A" w:rsidRDefault="0050672A" w:rsidP="0050672A">
      <w:pPr>
        <w:pStyle w:val="a4"/>
        <w:numPr>
          <w:ilvl w:val="0"/>
          <w:numId w:val="7"/>
        </w:numPr>
        <w:shd w:val="clear" w:color="auto" w:fill="FFFFFF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Пионерская дружина сотрудничает с органами и учреждениями образования, родителями пионеров.</w:t>
      </w:r>
    </w:p>
    <w:p w:rsidR="0050672A" w:rsidRDefault="0050672A" w:rsidP="00506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ликвидации пионерской дружины</w:t>
      </w:r>
    </w:p>
    <w:p w:rsidR="0050672A" w:rsidRDefault="0050672A" w:rsidP="0050672A">
      <w:pPr>
        <w:numPr>
          <w:ilvl w:val="0"/>
          <w:numId w:val="6"/>
        </w:numPr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Организация может быть ликвидирована по решению Слета дружины большинством в 2/3 голосов делегатов Слета.</w:t>
      </w:r>
    </w:p>
    <w:p w:rsidR="0050672A" w:rsidRDefault="0050672A" w:rsidP="0050672A">
      <w:pPr>
        <w:numPr>
          <w:ilvl w:val="0"/>
          <w:numId w:val="6"/>
        </w:numPr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Реорганизация дружины проводится по решению Районного пионерского Слета.</w:t>
      </w: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sz w:val="28"/>
          <w:szCs w:val="28"/>
        </w:rPr>
      </w:pPr>
    </w:p>
    <w:p w:rsidR="0050672A" w:rsidRDefault="0050672A" w:rsidP="0050672A">
      <w:pPr>
        <w:rPr>
          <w:b/>
          <w:sz w:val="32"/>
          <w:szCs w:val="32"/>
        </w:rPr>
      </w:pPr>
    </w:p>
    <w:p w:rsidR="0050672A" w:rsidRDefault="0050672A" w:rsidP="0050672A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Сценарий Пионерского сбора, </w:t>
      </w:r>
    </w:p>
    <w:p w:rsidR="0050672A" w:rsidRDefault="0050672A" w:rsidP="0050672A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посвящённого</w:t>
      </w:r>
      <w:proofErr w:type="gramEnd"/>
      <w:r>
        <w:rPr>
          <w:b/>
          <w:sz w:val="32"/>
          <w:szCs w:val="32"/>
        </w:rPr>
        <w:t xml:space="preserve"> приёму в пионеры</w:t>
      </w:r>
      <w:r>
        <w:rPr>
          <w:sz w:val="32"/>
          <w:szCs w:val="32"/>
        </w:rPr>
        <w:t>.</w:t>
      </w:r>
    </w:p>
    <w:p w:rsidR="0050672A" w:rsidRDefault="0050672A" w:rsidP="0050672A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План.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1.дробь барабана.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2.вносят знамя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3.сдача рапортов.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4.литературный монтаж.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5.клятва.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6.повязывание галстуков.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7.ответное слово.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8.поздравления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9.торжественный вынос знамени</w:t>
      </w:r>
    </w:p>
    <w:p w:rsidR="0050672A" w:rsidRDefault="0050672A" w:rsidP="0050672A">
      <w:pPr>
        <w:rPr>
          <w:sz w:val="25"/>
          <w:szCs w:val="25"/>
        </w:rPr>
      </w:pPr>
      <w:r>
        <w:rPr>
          <w:sz w:val="25"/>
          <w:szCs w:val="25"/>
        </w:rPr>
        <w:t>10.исполнение дружинной песни.</w:t>
      </w:r>
    </w:p>
    <w:p w:rsidR="0050672A" w:rsidRDefault="0050672A" w:rsidP="0050672A">
      <w:pPr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Цель:</w:t>
      </w:r>
      <w:r>
        <w:rPr>
          <w:sz w:val="25"/>
          <w:szCs w:val="25"/>
        </w:rPr>
        <w:t xml:space="preserve"> помочь каждому пионеру познавать и улучшать окружающий мир, вырасти достойным гражданином своего Отечества.</w:t>
      </w: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Наглядные пособия: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Флаг России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Методическая литература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Поздравительная газета.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Папка – раскладушка с пионерскими атрибутами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Цветы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ТСО: магнитофон, записи пионерских песен.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Ст. вожатая</w:t>
      </w:r>
      <w:r>
        <w:rPr>
          <w:sz w:val="25"/>
          <w:szCs w:val="25"/>
        </w:rPr>
        <w:t>: «Дружина! Равняйсь! Смирно! Равнение на знамя! Внести знамя! / Дети отдают салют/.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Председатель совета дружины:</w:t>
      </w:r>
      <w:r>
        <w:rPr>
          <w:sz w:val="25"/>
          <w:szCs w:val="25"/>
        </w:rPr>
        <w:t xml:space="preserve"> «Дружина! Равняйсь! Смирно! К сдаче рапортов приготовиться! Сдать рапорты!» /Сдача рапортов/.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После сдачи рапортов председателю совета дружины, он сдаёт рапорт старшей вожатой.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Ст. вожатая:</w:t>
      </w:r>
      <w:r>
        <w:rPr>
          <w:sz w:val="25"/>
          <w:szCs w:val="25"/>
        </w:rPr>
        <w:t xml:space="preserve"> «Рапорт принят»  Ребята сегодня у нас торжественный день мы принимаем в пионеры наших малышей.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1.Пионер – это что означает?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Это значит, быть первым везде.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Это тот, кто друзей не бросает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И стране помогает в беде.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2.Это значит – во всём быть примером,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Все дела до конца доводить.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Это значит быть честным и смелым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Это значит Отчизну любить.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3.Будь честен и прям, если стал пионером,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Будь смелым, какой бы дорогой ни шёл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Для младших ты в школе служишь примером,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Плохие черты чтоб в себе поборол.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4.Ты понимаешь, как это много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Пионера званье получить.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Как широка у тебя дорога,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Как славно и честно ты должен жить.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5.Сегодня в нашу дружную семью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Мы принимаем новичков.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Пусть клятву первую свою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Они дадут в торжественном строю.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Произносится клятва: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«Я  /Ф.И./, вступая в Союз пионерских и подростковых организаций, перед лицом своих товарищей торжественно клянусь: горячо любить свою Родину, совершать только добрые и полезные дела, следовать законам пионеров»</w:t>
      </w: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Звучит песня «О первом пионерском отряде»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1.Мы клянёмся всегда выполнять Законы пионеров.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2.Клянёмся следовать пионерским заповедям.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3.Клянёмся выполнять обычаи пионеров.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Ст. вожатая:</w:t>
      </w:r>
      <w:r>
        <w:rPr>
          <w:sz w:val="25"/>
          <w:szCs w:val="25"/>
        </w:rPr>
        <w:t xml:space="preserve"> Право повязать галстуки предоставляется пионерскому отряду, гостям праздника /повязываются галстуки/</w:t>
      </w: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Звучит песня «О первом пионерском отряде»</w:t>
      </w: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1.Мы от радости стали крылаты,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Наше счастье попробуй, измерь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Лишь вчера были мы ребята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Пионерами стали теперь.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2.Мы сменой достойной растём для   страны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Своей пионерской дружбой </w:t>
      </w:r>
      <w:proofErr w:type="gramStart"/>
      <w:r>
        <w:rPr>
          <w:sz w:val="25"/>
          <w:szCs w:val="25"/>
        </w:rPr>
        <w:t>сильны</w:t>
      </w:r>
      <w:proofErr w:type="gramEnd"/>
      <w:r>
        <w:rPr>
          <w:sz w:val="25"/>
          <w:szCs w:val="25"/>
        </w:rPr>
        <w:tab/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Нам верная дружба поможет везде: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ученье, в отдыхе, в общем труде.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3.Наш галстук красного цвета, три конца пионерского галстука – знак единства трёх поколений: наших отцов и матерей, наших старших братьев и сестёр, и нас мальчишек и девчонок.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4.Вот он, вот он, галстук алый,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Пионерский верный друг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Точно всё другое стало,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Изменилось всё вокруг.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Мне казалось: каждый знает,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Что я слово дал стране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Пионерский галстук алый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Не напрасно я надел.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/Поздравления гостей праздника/.</w:t>
      </w:r>
    </w:p>
    <w:p w:rsidR="0050672A" w:rsidRDefault="0050672A" w:rsidP="0050672A">
      <w:pPr>
        <w:jc w:val="both"/>
        <w:rPr>
          <w:b/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Пионерский призыв:</w:t>
      </w:r>
    </w:p>
    <w:p w:rsidR="0050672A" w:rsidRDefault="0050672A" w:rsidP="0050672A">
      <w:pPr>
        <w:ind w:firstLine="708"/>
        <w:jc w:val="both"/>
        <w:rPr>
          <w:b/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Пионер! Всегда будь смелым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Не бросай на ветер слов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И проверить своё дело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Будь готов!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Все:</w:t>
      </w:r>
      <w:r>
        <w:rPr>
          <w:sz w:val="25"/>
          <w:szCs w:val="25"/>
        </w:rPr>
        <w:t xml:space="preserve"> «Всегда готов!»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Развивай и ум и руки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Помни: труд не даст плодов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Без учёбы, без науки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Будь готов!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Все:</w:t>
      </w:r>
      <w:r>
        <w:rPr>
          <w:sz w:val="25"/>
          <w:szCs w:val="25"/>
        </w:rPr>
        <w:t xml:space="preserve"> «Всегда готов!»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Будь готов всегда вступиться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За калек, сирот и вдов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И за правду встать, как рыцарь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Будь готов!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Все:</w:t>
      </w:r>
      <w:r>
        <w:rPr>
          <w:sz w:val="25"/>
          <w:szCs w:val="25"/>
        </w:rPr>
        <w:t xml:space="preserve"> «Всегда готов!»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Будь готов отдать все силы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Делу славному отцов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Послужить родной Отчизне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Будь готов!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Все</w:t>
      </w:r>
      <w:r>
        <w:rPr>
          <w:sz w:val="25"/>
          <w:szCs w:val="25"/>
        </w:rPr>
        <w:t>: «Всегда готов!»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/Торжественный вынос знамени/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Ст. вожатая:</w:t>
      </w:r>
      <w:r>
        <w:rPr>
          <w:sz w:val="25"/>
          <w:szCs w:val="25"/>
        </w:rPr>
        <w:t xml:space="preserve"> Отряд застыл в торжественном молчанье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Минута долгожданная близка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Своей стране большое обещанье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Ты произносишь, оробев слегка.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твоих глазах волненье и отвага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Стоишь, суров, наряден и курнос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Слова звучат, как первая присяга,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Которую</w:t>
      </w:r>
      <w:proofErr w:type="gramEnd"/>
      <w:r>
        <w:rPr>
          <w:sz w:val="25"/>
          <w:szCs w:val="25"/>
        </w:rPr>
        <w:t xml:space="preserve"> ты Родине принёс!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Ст. вожатая: </w:t>
      </w:r>
      <w:r>
        <w:rPr>
          <w:sz w:val="25"/>
          <w:szCs w:val="25"/>
        </w:rPr>
        <w:t xml:space="preserve"> Дорогие ребята! Сегодня вы вступили в нашу дружную семью.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Я поздравляю вас и думаю, что вы будете надёжной сменой тех, кто уже выбыл из рядов нашей организации по возрасту. Я желаю, чтобы вы были весёлыми, задорными, активными, были всегда впереди. Не забывайте, что слово «пионер» означает первый.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Мы надеемся, что вы будете примером для младших и помощниками старшим.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1.Прозвучал решительный ответ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Для учёбы, для борьбы суровой.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Для великих будущих побед!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2.На блузке твоей белоснежной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Красный галстук цветёт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Носи этот галстук с любовью,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Шагай же смелее вперёд!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3.Нашу песню друзей находи поскорей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 песней дружба верней и прочней!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Наша песня, лети через горы, леса,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Собирая в пути голоса.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/Исполняется дружинная песня «Алые паруса»./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Ст. вожатая</w:t>
      </w:r>
      <w:r>
        <w:rPr>
          <w:sz w:val="25"/>
          <w:szCs w:val="25"/>
        </w:rPr>
        <w:t>: Пионерский сбор, посвящённый приёму в пионеры, считается закрытым.  К выносу дружинного знамени приготовиться! Вынести знамя!</w:t>
      </w:r>
    </w:p>
    <w:p w:rsidR="0050672A" w:rsidRDefault="0050672A" w:rsidP="005067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/Дети и гости расходятся. Звучит музыка/</w:t>
      </w:r>
    </w:p>
    <w:p w:rsidR="002C4CBA" w:rsidRDefault="00283390"/>
    <w:sectPr w:rsidR="002C4CBA" w:rsidSect="00FD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672A"/>
    <w:rsid w:val="001925ED"/>
    <w:rsid w:val="00283390"/>
    <w:rsid w:val="002A1C3D"/>
    <w:rsid w:val="0050672A"/>
    <w:rsid w:val="00946F73"/>
    <w:rsid w:val="00E2449B"/>
    <w:rsid w:val="00F54E0A"/>
    <w:rsid w:val="00F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0672A"/>
    <w:pPr>
      <w:numPr>
        <w:ilvl w:val="2"/>
        <w:numId w:val="1"/>
      </w:numPr>
      <w:spacing w:before="375" w:after="150" w:line="288" w:lineRule="auto"/>
      <w:outlineLvl w:val="2"/>
    </w:pPr>
    <w:rPr>
      <w:sz w:val="42"/>
      <w:szCs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0672A"/>
    <w:rPr>
      <w:rFonts w:ascii="Times New Roman" w:eastAsia="Times New Roman" w:hAnsi="Times New Roman" w:cs="Times New Roman"/>
      <w:sz w:val="42"/>
      <w:szCs w:val="42"/>
      <w:lang w:eastAsia="ar-SA"/>
    </w:rPr>
  </w:style>
  <w:style w:type="paragraph" w:styleId="a4">
    <w:name w:val="Normal (Web)"/>
    <w:basedOn w:val="a"/>
    <w:rsid w:val="0050672A"/>
    <w:pPr>
      <w:spacing w:before="150" w:after="225"/>
    </w:pPr>
  </w:style>
  <w:style w:type="paragraph" w:customStyle="1" w:styleId="a5">
    <w:name w:val="Содержимое таблицы"/>
    <w:basedOn w:val="a"/>
    <w:rsid w:val="0050672A"/>
    <w:pPr>
      <w:suppressLineNumbers/>
    </w:pPr>
  </w:style>
  <w:style w:type="paragraph" w:styleId="a0">
    <w:name w:val="Body Text"/>
    <w:basedOn w:val="a"/>
    <w:link w:val="a6"/>
    <w:uiPriority w:val="99"/>
    <w:semiHidden/>
    <w:unhideWhenUsed/>
    <w:rsid w:val="0050672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067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12573</Characters>
  <Application>Microsoft Office Word</Application>
  <DocSecurity>0</DocSecurity>
  <Lines>104</Lines>
  <Paragraphs>29</Paragraphs>
  <ScaleCrop>false</ScaleCrop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dcterms:created xsi:type="dcterms:W3CDTF">2016-09-11T17:14:00Z</dcterms:created>
  <dcterms:modified xsi:type="dcterms:W3CDTF">2016-09-12T08:05:00Z</dcterms:modified>
</cp:coreProperties>
</file>